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980A6" w14:textId="77777777" w:rsidR="00000000" w:rsidRDefault="00777883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9"/>
          <w:szCs w:val="29"/>
          <w:u w:color="447128"/>
        </w:rPr>
      </w:pPr>
      <w:r>
        <w:rPr>
          <w:rFonts w:ascii="Helvetica-Bold" w:hAnsi="Helvetica-Bold" w:cs="Helvetica-Bold"/>
          <w:b/>
          <w:bCs/>
          <w:color w:val="447128"/>
          <w:sz w:val="28"/>
          <w:szCs w:val="28"/>
          <w:u w:val="single" w:color="447128"/>
        </w:rPr>
        <w:t>Saving files in PowerPoint for social media:</w:t>
      </w:r>
    </w:p>
    <w:p w14:paraId="443914D4" w14:textId="77777777" w:rsidR="00000000" w:rsidRDefault="00777883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9"/>
          <w:szCs w:val="29"/>
          <w:u w:color="447128"/>
        </w:rPr>
      </w:pPr>
      <w:r>
        <w:rPr>
          <w:rFonts w:ascii="Helvetica" w:hAnsi="Helvetica" w:cs="Helvetica"/>
          <w:color w:val="447128"/>
          <w:sz w:val="28"/>
          <w:szCs w:val="28"/>
          <w:u w:color="447128"/>
        </w:rPr>
        <w:t> </w:t>
      </w:r>
    </w:p>
    <w:p w14:paraId="5CE0EF84" w14:textId="77777777" w:rsidR="00000000" w:rsidRDefault="00777883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9"/>
          <w:szCs w:val="29"/>
          <w:u w:color="447128"/>
        </w:rPr>
      </w:pPr>
      <w:r>
        <w:rPr>
          <w:rFonts w:ascii="Helvetica-Bold" w:hAnsi="Helvetica-Bold" w:cs="Helvetica-Bold"/>
          <w:b/>
          <w:bCs/>
          <w:color w:val="447128"/>
          <w:sz w:val="28"/>
          <w:szCs w:val="28"/>
          <w:u w:color="447128"/>
        </w:rPr>
        <w:t>To export slide for LinkedIn and Facebook posts:</w:t>
      </w:r>
    </w:p>
    <w:p w14:paraId="3C518760" w14:textId="77777777" w:rsidR="00000000" w:rsidRDefault="0077788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Helvetica" w:hAnsi="Helvetica" w:cs="Helvetica"/>
          <w:color w:val="5FA137"/>
          <w:sz w:val="29"/>
          <w:szCs w:val="29"/>
          <w:u w:color="447128"/>
        </w:rPr>
      </w:pPr>
      <w:r>
        <w:rPr>
          <w:rFonts w:ascii="Helvetica" w:hAnsi="Helvetica" w:cs="Helvetica"/>
          <w:color w:val="000000"/>
          <w:sz w:val="28"/>
          <w:szCs w:val="28"/>
          <w:u w:color="447128"/>
        </w:rPr>
        <w:t>Click ‘File’</w:t>
      </w:r>
    </w:p>
    <w:p w14:paraId="1EC34159" w14:textId="77777777" w:rsidR="00000000" w:rsidRDefault="0077788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Helvetica" w:hAnsi="Helvetica" w:cs="Helvetica"/>
          <w:color w:val="5FA137"/>
          <w:sz w:val="29"/>
          <w:szCs w:val="29"/>
          <w:u w:color="447128"/>
        </w:rPr>
      </w:pPr>
      <w:r>
        <w:rPr>
          <w:rFonts w:ascii="Helvetica" w:hAnsi="Helvetica" w:cs="Helvetica"/>
          <w:color w:val="000000"/>
          <w:sz w:val="28"/>
          <w:szCs w:val="28"/>
          <w:u w:color="447128"/>
        </w:rPr>
        <w:t>Click ‘Export’</w:t>
      </w:r>
    </w:p>
    <w:p w14:paraId="43AEB425" w14:textId="77777777" w:rsidR="00000000" w:rsidRDefault="0077788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Helvetica" w:hAnsi="Helvetica" w:cs="Helvetica"/>
          <w:color w:val="5FA137"/>
          <w:sz w:val="29"/>
          <w:szCs w:val="29"/>
          <w:u w:color="447128"/>
        </w:rPr>
      </w:pPr>
      <w:r>
        <w:rPr>
          <w:rFonts w:ascii="Helvetica" w:hAnsi="Helvetica" w:cs="Helvetica"/>
          <w:color w:val="000000"/>
          <w:sz w:val="28"/>
          <w:szCs w:val="28"/>
          <w:u w:color="447128"/>
        </w:rPr>
        <w:t>Select file format, ‘.JPG’</w:t>
      </w:r>
    </w:p>
    <w:p w14:paraId="2041CDDA" w14:textId="77777777" w:rsidR="00000000" w:rsidRDefault="0077788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Helvetica" w:hAnsi="Helvetica" w:cs="Helvetica"/>
          <w:color w:val="5FA137"/>
          <w:sz w:val="29"/>
          <w:szCs w:val="29"/>
          <w:u w:color="447128"/>
        </w:rPr>
      </w:pPr>
      <w:r>
        <w:rPr>
          <w:rFonts w:ascii="Helvetica" w:hAnsi="Helvetica" w:cs="Helvetica"/>
          <w:color w:val="000000"/>
          <w:sz w:val="28"/>
          <w:szCs w:val="28"/>
          <w:u w:color="447128"/>
        </w:rPr>
        <w:t>Select ‘Save Current Slide Only’</w:t>
      </w:r>
    </w:p>
    <w:p w14:paraId="1782F8F1" w14:textId="77777777" w:rsidR="00000000" w:rsidRDefault="0077788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Helvetica" w:hAnsi="Helvetica" w:cs="Helvetica"/>
          <w:color w:val="5FA137"/>
          <w:sz w:val="29"/>
          <w:szCs w:val="29"/>
          <w:u w:color="447128"/>
        </w:rPr>
      </w:pPr>
      <w:r>
        <w:rPr>
          <w:rFonts w:ascii="Helvetica" w:hAnsi="Helvetica" w:cs="Helvetica"/>
          <w:color w:val="000000"/>
          <w:sz w:val="28"/>
          <w:szCs w:val="28"/>
          <w:u w:color="447128"/>
        </w:rPr>
        <w:t>Enter LinkedIn dimensions ‘1200’ width by ‘628’</w:t>
      </w:r>
      <w:r>
        <w:rPr>
          <w:rFonts w:ascii="Helvetica" w:hAnsi="Helvetica" w:cs="Helvetica"/>
          <w:color w:val="000000"/>
          <w:sz w:val="28"/>
          <w:szCs w:val="28"/>
          <w:u w:color="447128"/>
        </w:rPr>
        <w:t xml:space="preserve"> height (pixels)</w:t>
      </w:r>
    </w:p>
    <w:p w14:paraId="1694F9BD" w14:textId="77777777" w:rsidR="00000000" w:rsidRDefault="0077788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Helvetica" w:hAnsi="Helvetica" w:cs="Helvetica"/>
          <w:color w:val="5FA137"/>
          <w:sz w:val="29"/>
          <w:szCs w:val="29"/>
          <w:u w:color="447128"/>
        </w:rPr>
      </w:pPr>
      <w:r>
        <w:rPr>
          <w:rFonts w:ascii="Helvetica" w:hAnsi="Helvetica" w:cs="Helvetica"/>
          <w:color w:val="000000"/>
          <w:sz w:val="28"/>
          <w:szCs w:val="28"/>
          <w:u w:color="447128"/>
        </w:rPr>
        <w:t>Click on ‘Export’</w:t>
      </w:r>
    </w:p>
    <w:p w14:paraId="6C3D865F" w14:textId="77777777" w:rsidR="00000000" w:rsidRDefault="00777883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9"/>
          <w:szCs w:val="29"/>
          <w:u w:color="447128"/>
        </w:rPr>
      </w:pPr>
      <w:r>
        <w:rPr>
          <w:rFonts w:ascii="Helvetica" w:hAnsi="Helvetica" w:cs="Helvetica"/>
          <w:color w:val="447128"/>
          <w:sz w:val="28"/>
          <w:szCs w:val="28"/>
          <w:u w:color="447128"/>
        </w:rPr>
        <w:t> </w:t>
      </w:r>
    </w:p>
    <w:p w14:paraId="0F58EBFE" w14:textId="77777777" w:rsidR="00000000" w:rsidRDefault="00777883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9"/>
          <w:szCs w:val="29"/>
          <w:u w:color="447128"/>
        </w:rPr>
      </w:pPr>
      <w:r>
        <w:rPr>
          <w:rFonts w:ascii="Helvetica-Bold" w:hAnsi="Helvetica-Bold" w:cs="Helvetica-Bold"/>
          <w:b/>
          <w:bCs/>
          <w:color w:val="447128"/>
          <w:sz w:val="28"/>
          <w:szCs w:val="28"/>
          <w:u w:color="447128"/>
        </w:rPr>
        <w:t>To export slide for Twitter posts:</w:t>
      </w:r>
    </w:p>
    <w:p w14:paraId="61621DF4" w14:textId="77777777" w:rsidR="00000000" w:rsidRDefault="0077788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Helvetica" w:hAnsi="Helvetica" w:cs="Helvetica"/>
          <w:color w:val="5FA137"/>
          <w:sz w:val="29"/>
          <w:szCs w:val="29"/>
          <w:u w:color="447128"/>
        </w:rPr>
      </w:pPr>
      <w:r>
        <w:rPr>
          <w:rFonts w:ascii="Helvetica" w:hAnsi="Helvetica" w:cs="Helvetica"/>
          <w:color w:val="000000"/>
          <w:sz w:val="28"/>
          <w:szCs w:val="28"/>
          <w:u w:color="447128"/>
        </w:rPr>
        <w:t>Click ‘File’</w:t>
      </w:r>
    </w:p>
    <w:p w14:paraId="0C23F9B4" w14:textId="77777777" w:rsidR="00000000" w:rsidRDefault="0077788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Helvetica" w:hAnsi="Helvetica" w:cs="Helvetica"/>
          <w:color w:val="5FA137"/>
          <w:sz w:val="29"/>
          <w:szCs w:val="29"/>
          <w:u w:color="447128"/>
        </w:rPr>
      </w:pPr>
      <w:r>
        <w:rPr>
          <w:rFonts w:ascii="Helvetica" w:hAnsi="Helvetica" w:cs="Helvetica"/>
          <w:color w:val="000000"/>
          <w:sz w:val="28"/>
          <w:szCs w:val="28"/>
          <w:u w:color="447128"/>
        </w:rPr>
        <w:t>Click ‘Export’</w:t>
      </w:r>
    </w:p>
    <w:p w14:paraId="5B2F1C9F" w14:textId="77777777" w:rsidR="00000000" w:rsidRDefault="0077788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Helvetica" w:hAnsi="Helvetica" w:cs="Helvetica"/>
          <w:color w:val="5FA137"/>
          <w:sz w:val="29"/>
          <w:szCs w:val="29"/>
          <w:u w:color="447128"/>
        </w:rPr>
      </w:pPr>
      <w:r>
        <w:rPr>
          <w:rFonts w:ascii="Helvetica" w:hAnsi="Helvetica" w:cs="Helvetica"/>
          <w:color w:val="000000"/>
          <w:sz w:val="28"/>
          <w:szCs w:val="28"/>
          <w:u w:color="447128"/>
        </w:rPr>
        <w:t>Select file format, ‘.JPG’</w:t>
      </w:r>
    </w:p>
    <w:p w14:paraId="3969DC60" w14:textId="77777777" w:rsidR="00000000" w:rsidRDefault="0077788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Helvetica" w:hAnsi="Helvetica" w:cs="Helvetica"/>
          <w:color w:val="5FA137"/>
          <w:sz w:val="29"/>
          <w:szCs w:val="29"/>
          <w:u w:color="447128"/>
        </w:rPr>
      </w:pPr>
      <w:r>
        <w:rPr>
          <w:rFonts w:ascii="Helvetica" w:hAnsi="Helvetica" w:cs="Helvetica"/>
          <w:color w:val="000000"/>
          <w:sz w:val="28"/>
          <w:szCs w:val="28"/>
          <w:u w:color="447128"/>
        </w:rPr>
        <w:t>Select ‘Save Current Slide Only’</w:t>
      </w:r>
    </w:p>
    <w:p w14:paraId="2D3815D5" w14:textId="77777777" w:rsidR="00000000" w:rsidRDefault="0077788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Helvetica" w:hAnsi="Helvetica" w:cs="Helvetica"/>
          <w:color w:val="5FA137"/>
          <w:sz w:val="29"/>
          <w:szCs w:val="29"/>
          <w:u w:color="447128"/>
        </w:rPr>
      </w:pPr>
      <w:r>
        <w:rPr>
          <w:rFonts w:ascii="Helvetica" w:hAnsi="Helvetica" w:cs="Helvetica"/>
          <w:color w:val="000000"/>
          <w:sz w:val="28"/>
          <w:szCs w:val="28"/>
          <w:u w:color="447128"/>
        </w:rPr>
        <w:t>Enter LinkedIn dimensions ‘1024’ width by ‘512’ height (pixels)</w:t>
      </w:r>
    </w:p>
    <w:p w14:paraId="5BAA66BE" w14:textId="77777777" w:rsidR="00000000" w:rsidRDefault="0077788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Helvetica" w:hAnsi="Helvetica" w:cs="Helvetica"/>
          <w:color w:val="5FA137"/>
          <w:sz w:val="29"/>
          <w:szCs w:val="29"/>
          <w:u w:color="447128"/>
        </w:rPr>
      </w:pPr>
      <w:r>
        <w:rPr>
          <w:rFonts w:ascii="Helvetica" w:hAnsi="Helvetica" w:cs="Helvetica"/>
          <w:color w:val="000000"/>
          <w:sz w:val="28"/>
          <w:szCs w:val="28"/>
          <w:u w:color="447128"/>
        </w:rPr>
        <w:t>Clic</w:t>
      </w:r>
      <w:r>
        <w:rPr>
          <w:rFonts w:ascii="Helvetica" w:hAnsi="Helvetica" w:cs="Helvetica"/>
          <w:color w:val="000000"/>
          <w:sz w:val="28"/>
          <w:szCs w:val="28"/>
          <w:u w:color="447128"/>
        </w:rPr>
        <w:t>k on ‘Export’</w:t>
      </w:r>
    </w:p>
    <w:p w14:paraId="3334631D" w14:textId="77777777" w:rsidR="00000000" w:rsidRDefault="00777883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9"/>
          <w:szCs w:val="29"/>
          <w:u w:color="447128"/>
        </w:rPr>
      </w:pPr>
      <w:r>
        <w:rPr>
          <w:rFonts w:ascii="Helvetica" w:hAnsi="Helvetica" w:cs="Helvetica"/>
          <w:color w:val="447128"/>
          <w:sz w:val="28"/>
          <w:szCs w:val="28"/>
          <w:u w:color="447128"/>
        </w:rPr>
        <w:t> </w:t>
      </w:r>
    </w:p>
    <w:p w14:paraId="7BCB0C13" w14:textId="77777777" w:rsidR="00000000" w:rsidRDefault="00777883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9"/>
          <w:szCs w:val="29"/>
          <w:u w:color="447128"/>
        </w:rPr>
      </w:pPr>
      <w:r>
        <w:rPr>
          <w:rFonts w:ascii="Helvetica-Bold" w:hAnsi="Helvetica-Bold" w:cs="Helvetica-Bold"/>
          <w:b/>
          <w:bCs/>
          <w:color w:val="447128"/>
          <w:sz w:val="28"/>
          <w:szCs w:val="28"/>
          <w:u w:color="447128"/>
        </w:rPr>
        <w:t>To export slide for Instagram posts:</w:t>
      </w:r>
    </w:p>
    <w:p w14:paraId="379B2C1D" w14:textId="77777777" w:rsidR="00000000" w:rsidRDefault="0077788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Helvetica" w:hAnsi="Helvetica" w:cs="Helvetica"/>
          <w:color w:val="5FA137"/>
          <w:sz w:val="29"/>
          <w:szCs w:val="29"/>
          <w:u w:color="447128"/>
        </w:rPr>
      </w:pPr>
      <w:r>
        <w:rPr>
          <w:rFonts w:ascii="Helvetica" w:hAnsi="Helvetica" w:cs="Helvetica"/>
          <w:color w:val="000000"/>
          <w:sz w:val="28"/>
          <w:szCs w:val="28"/>
          <w:u w:color="447128"/>
        </w:rPr>
        <w:t>Click ‘File’</w:t>
      </w:r>
    </w:p>
    <w:p w14:paraId="56F82E13" w14:textId="77777777" w:rsidR="00000000" w:rsidRDefault="0077788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Helvetica" w:hAnsi="Helvetica" w:cs="Helvetica"/>
          <w:color w:val="5FA137"/>
          <w:sz w:val="29"/>
          <w:szCs w:val="29"/>
          <w:u w:color="447128"/>
        </w:rPr>
      </w:pPr>
      <w:r>
        <w:rPr>
          <w:rFonts w:ascii="Helvetica" w:hAnsi="Helvetica" w:cs="Helvetica"/>
          <w:color w:val="000000"/>
          <w:sz w:val="28"/>
          <w:szCs w:val="28"/>
          <w:u w:color="447128"/>
        </w:rPr>
        <w:t>Click ‘Export’</w:t>
      </w:r>
    </w:p>
    <w:p w14:paraId="0A0C6B11" w14:textId="77777777" w:rsidR="00000000" w:rsidRDefault="0077788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Helvetica" w:hAnsi="Helvetica" w:cs="Helvetica"/>
          <w:color w:val="5FA137"/>
          <w:sz w:val="29"/>
          <w:szCs w:val="29"/>
          <w:u w:color="447128"/>
        </w:rPr>
      </w:pPr>
      <w:r>
        <w:rPr>
          <w:rFonts w:ascii="Helvetica" w:hAnsi="Helvetica" w:cs="Helvetica"/>
          <w:color w:val="000000"/>
          <w:sz w:val="28"/>
          <w:szCs w:val="28"/>
          <w:u w:color="447128"/>
        </w:rPr>
        <w:t>Select file format, ‘.JPG’</w:t>
      </w:r>
    </w:p>
    <w:p w14:paraId="19742EB0" w14:textId="77777777" w:rsidR="00000000" w:rsidRDefault="0077788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Helvetica" w:hAnsi="Helvetica" w:cs="Helvetica"/>
          <w:color w:val="5FA137"/>
          <w:sz w:val="29"/>
          <w:szCs w:val="29"/>
          <w:u w:color="447128"/>
        </w:rPr>
      </w:pPr>
      <w:r>
        <w:rPr>
          <w:rFonts w:ascii="Helvetica" w:hAnsi="Helvetica" w:cs="Helvetica"/>
          <w:color w:val="000000"/>
          <w:sz w:val="28"/>
          <w:szCs w:val="28"/>
          <w:u w:color="447128"/>
        </w:rPr>
        <w:t>Select ‘Save Current Slide Only’</w:t>
      </w:r>
    </w:p>
    <w:p w14:paraId="192FE2AB" w14:textId="77777777" w:rsidR="00000000" w:rsidRDefault="0077788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Helvetica" w:hAnsi="Helvetica" w:cs="Helvetica"/>
          <w:color w:val="5FA137"/>
          <w:sz w:val="29"/>
          <w:szCs w:val="29"/>
          <w:u w:color="447128"/>
        </w:rPr>
      </w:pPr>
      <w:r>
        <w:rPr>
          <w:rFonts w:ascii="Helvetica" w:hAnsi="Helvetica" w:cs="Helvetica"/>
          <w:color w:val="000000"/>
          <w:sz w:val="28"/>
          <w:szCs w:val="28"/>
          <w:u w:color="447128"/>
        </w:rPr>
        <w:t>Enter LinkedIn dimensions ‘1080’ width by ‘1080’ height (pixels)</w:t>
      </w:r>
    </w:p>
    <w:p w14:paraId="5D176D98" w14:textId="77777777" w:rsidR="00000000" w:rsidRDefault="0077788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Helvetica" w:hAnsi="Helvetica" w:cs="Helvetica"/>
          <w:color w:val="5FA137"/>
          <w:sz w:val="29"/>
          <w:szCs w:val="29"/>
          <w:u w:color="447128"/>
        </w:rPr>
      </w:pPr>
      <w:r>
        <w:rPr>
          <w:rFonts w:ascii="Helvetica" w:hAnsi="Helvetica" w:cs="Helvetica"/>
          <w:color w:val="000000"/>
          <w:sz w:val="28"/>
          <w:szCs w:val="28"/>
          <w:u w:color="447128"/>
        </w:rPr>
        <w:t>Click on ‘Export’</w:t>
      </w: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77883"/>
    <w:rsid w:val="0077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4A8F00"/>
  <w14:defaultImageDpi w14:val="0"/>
  <w15:docId w15:val="{5914E637-8DCB-477C-AAE4-70AFB666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Hoffman, Candice</dc:creator>
  <cp:keywords/>
  <dc:description/>
  <cp:lastModifiedBy>Hoffman, Candice</cp:lastModifiedBy>
  <cp:revision>2</cp:revision>
  <dcterms:created xsi:type="dcterms:W3CDTF">2021-08-18T13:46:00Z</dcterms:created>
  <dcterms:modified xsi:type="dcterms:W3CDTF">2021-08-18T13:46:00Z</dcterms:modified>
</cp:coreProperties>
</file>